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47" w:rsidRPr="00CC0C1E" w:rsidRDefault="00C50BFF" w:rsidP="008723BB">
      <w:pPr>
        <w:pStyle w:val="Name"/>
      </w:pPr>
      <w:r>
        <w:t>Steele Creek Yacht Club</w:t>
      </w:r>
    </w:p>
    <w:p w:rsidR="00810747" w:rsidRPr="003758C8" w:rsidRDefault="00C50BFF" w:rsidP="003758C8">
      <w:pPr>
        <w:pStyle w:val="Title"/>
      </w:pPr>
      <w:r>
        <w:t>Meeting Minutes: Spring Meeting 2013</w:t>
      </w:r>
    </w:p>
    <w:sdt>
      <w:sdtPr>
        <w:alias w:val="Date"/>
        <w:tag w:val="Date"/>
        <w:id w:val="83643536"/>
        <w:placeholder>
          <w:docPart w:val="CC3AEAE1D232491F92E7191DE3834347"/>
        </w:placeholder>
        <w:date w:fullDate="2013-03-16T00:00:00Z">
          <w:dateFormat w:val="MMMM d, yyyy"/>
          <w:lid w:val="en-US"/>
          <w:storeMappedDataAs w:val="dateTime"/>
          <w:calendar w:val="gregorian"/>
        </w:date>
      </w:sdtPr>
      <w:sdtContent>
        <w:p w:rsidR="00810747" w:rsidRPr="003758C8" w:rsidRDefault="00C50BFF" w:rsidP="003758C8">
          <w:pPr>
            <w:pStyle w:val="Heading1"/>
          </w:pPr>
          <w:r>
            <w:t>March 16, 2013</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33"/>
        <w:gridCol w:w="6507"/>
      </w:tblGrid>
      <w:tr w:rsidR="008723BB" w:rsidTr="00BE4B6F">
        <w:tc>
          <w:tcPr>
            <w:tcW w:w="2178" w:type="dxa"/>
          </w:tcPr>
          <w:p w:rsidR="008723BB" w:rsidRPr="003758C8" w:rsidRDefault="008723BB" w:rsidP="003758C8">
            <w:pPr>
              <w:pStyle w:val="Heading1"/>
            </w:pPr>
            <w:r w:rsidRPr="003758C8">
              <w:t>Present:</w:t>
            </w:r>
          </w:p>
        </w:tc>
        <w:tc>
          <w:tcPr>
            <w:tcW w:w="6678" w:type="dxa"/>
          </w:tcPr>
          <w:p w:rsidR="008723BB" w:rsidRPr="008723BB" w:rsidRDefault="00C50BFF" w:rsidP="00C50BFF">
            <w:r>
              <w:t>Approximately 40 members</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C50BFF" w:rsidP="00C50BFF">
            <w:r>
              <w:t>Fall meeting in November</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C50BFF" w:rsidP="003758C8">
      <w:pPr>
        <w:pStyle w:val="Heading2"/>
      </w:pPr>
      <w:r>
        <w:t>General Minutes</w:t>
      </w:r>
    </w:p>
    <w:p w:rsidR="00493AA3" w:rsidRDefault="00493AA3" w:rsidP="00493AA3">
      <w:r>
        <w:t xml:space="preserve">Membership Dues  </w:t>
      </w:r>
    </w:p>
    <w:p w:rsidR="00810747" w:rsidRPr="00493AA3" w:rsidRDefault="00493AA3" w:rsidP="00493AA3">
      <w:pPr>
        <w:pStyle w:val="ListParagraph"/>
        <w:numPr>
          <w:ilvl w:val="0"/>
          <w:numId w:val="13"/>
        </w:numPr>
        <w:rPr>
          <w:szCs w:val="20"/>
        </w:rPr>
      </w:pPr>
      <w:r w:rsidRPr="00493AA3">
        <w:rPr>
          <w:szCs w:val="20"/>
        </w:rPr>
        <w:t xml:space="preserve">Dues </w:t>
      </w:r>
      <w:r w:rsidR="001D48E0">
        <w:rPr>
          <w:szCs w:val="20"/>
        </w:rPr>
        <w:t>are $35 for the year.  You can mail them in or give to any of the officers.</w:t>
      </w:r>
    </w:p>
    <w:p w:rsidR="00493AA3" w:rsidRDefault="00493AA3" w:rsidP="00493AA3">
      <w:pPr>
        <w:pStyle w:val="ListParagraph"/>
        <w:numPr>
          <w:ilvl w:val="0"/>
          <w:numId w:val="13"/>
        </w:numPr>
        <w:rPr>
          <w:szCs w:val="20"/>
        </w:rPr>
      </w:pPr>
      <w:r>
        <w:rPr>
          <w:szCs w:val="20"/>
        </w:rPr>
        <w:t>Make checks payable to SCYC</w:t>
      </w:r>
    </w:p>
    <w:p w:rsidR="001D48E0" w:rsidRDefault="001D48E0" w:rsidP="00493AA3">
      <w:pPr>
        <w:pStyle w:val="ListParagraph"/>
        <w:numPr>
          <w:ilvl w:val="0"/>
          <w:numId w:val="13"/>
        </w:numPr>
        <w:rPr>
          <w:szCs w:val="20"/>
        </w:rPr>
      </w:pPr>
      <w:r>
        <w:rPr>
          <w:szCs w:val="20"/>
        </w:rPr>
        <w:t>Mail to: SCYC, PO Box 419, Townsville, NC  27584</w:t>
      </w:r>
    </w:p>
    <w:p w:rsidR="00493AA3" w:rsidRDefault="00493AA3" w:rsidP="00493AA3">
      <w:pPr>
        <w:pStyle w:val="ListParagraph"/>
        <w:numPr>
          <w:ilvl w:val="0"/>
          <w:numId w:val="13"/>
        </w:numPr>
        <w:rPr>
          <w:szCs w:val="20"/>
        </w:rPr>
      </w:pPr>
      <w:r>
        <w:rPr>
          <w:szCs w:val="20"/>
        </w:rPr>
        <w:t>If your information has changed, please fill out an updated membership form or email Doug with the updated information.</w:t>
      </w:r>
    </w:p>
    <w:p w:rsidR="00493AA3" w:rsidRDefault="00493AA3" w:rsidP="00493AA3">
      <w:pPr>
        <w:rPr>
          <w:szCs w:val="20"/>
        </w:rPr>
      </w:pPr>
      <w:r>
        <w:rPr>
          <w:szCs w:val="20"/>
        </w:rPr>
        <w:t>Club Merchandise</w:t>
      </w:r>
    </w:p>
    <w:p w:rsidR="00493AA3" w:rsidRDefault="00493AA3" w:rsidP="00493AA3">
      <w:pPr>
        <w:pStyle w:val="ListParagraph"/>
        <w:numPr>
          <w:ilvl w:val="0"/>
          <w:numId w:val="14"/>
        </w:numPr>
        <w:rPr>
          <w:szCs w:val="20"/>
        </w:rPr>
      </w:pPr>
      <w:r>
        <w:rPr>
          <w:szCs w:val="20"/>
        </w:rPr>
        <w:t>Due to the late placement of orders, the merchandise with the new logos was not available for the spring meeting.</w:t>
      </w:r>
    </w:p>
    <w:p w:rsidR="00493AA3" w:rsidRDefault="00493AA3" w:rsidP="00493AA3">
      <w:pPr>
        <w:pStyle w:val="ListParagraph"/>
        <w:numPr>
          <w:ilvl w:val="0"/>
          <w:numId w:val="14"/>
        </w:numPr>
        <w:rPr>
          <w:szCs w:val="20"/>
        </w:rPr>
      </w:pPr>
      <w:r>
        <w:rPr>
          <w:szCs w:val="20"/>
        </w:rPr>
        <w:t>Patricia is hoping to have the items ready for distribution this weekend (March 23) at the lake.  Please contact Patricia for delivery arrangements if you are not going to be at the lake (</w:t>
      </w:r>
      <w:hyperlink r:id="rId6" w:history="1">
        <w:r w:rsidRPr="009F4F91">
          <w:rPr>
            <w:rStyle w:val="Hyperlink"/>
            <w:szCs w:val="20"/>
          </w:rPr>
          <w:t>qc2usa@yahoo.com</w:t>
        </w:r>
      </w:hyperlink>
      <w:r>
        <w:rPr>
          <w:szCs w:val="20"/>
        </w:rPr>
        <w:t xml:space="preserve">). </w:t>
      </w:r>
    </w:p>
    <w:p w:rsidR="002F28ED" w:rsidRDefault="002F28ED" w:rsidP="00493AA3">
      <w:pPr>
        <w:pStyle w:val="ListParagraph"/>
        <w:numPr>
          <w:ilvl w:val="0"/>
          <w:numId w:val="14"/>
        </w:numPr>
        <w:rPr>
          <w:szCs w:val="20"/>
        </w:rPr>
      </w:pPr>
      <w:r>
        <w:rPr>
          <w:szCs w:val="20"/>
        </w:rPr>
        <w:t>THANK YOU Patricia for the great job you did organizing this!</w:t>
      </w:r>
    </w:p>
    <w:p w:rsidR="002F28ED" w:rsidRDefault="002F28ED" w:rsidP="002F28ED">
      <w:pPr>
        <w:rPr>
          <w:szCs w:val="20"/>
        </w:rPr>
      </w:pPr>
      <w:r>
        <w:rPr>
          <w:szCs w:val="20"/>
        </w:rPr>
        <w:t>Steele Creek Marina news</w:t>
      </w:r>
    </w:p>
    <w:p w:rsidR="002F28ED" w:rsidRDefault="002F28ED" w:rsidP="002F28ED">
      <w:pPr>
        <w:pStyle w:val="ListParagraph"/>
        <w:numPr>
          <w:ilvl w:val="0"/>
          <w:numId w:val="15"/>
        </w:numPr>
        <w:rPr>
          <w:szCs w:val="20"/>
        </w:rPr>
      </w:pPr>
      <w:r>
        <w:rPr>
          <w:szCs w:val="20"/>
        </w:rPr>
        <w:t xml:space="preserve">Martha says that she’ll have the water back on April 1 (Monday), and the pump-outs (at the slip) will resume the same day.  If you’re in need, go ahead and get on the schedule, as after the long winter break, I’m sure there will be a backlog. </w:t>
      </w:r>
    </w:p>
    <w:p w:rsidR="002F28ED" w:rsidRDefault="002F28ED" w:rsidP="002F28ED">
      <w:pPr>
        <w:rPr>
          <w:szCs w:val="20"/>
        </w:rPr>
      </w:pPr>
      <w:r>
        <w:rPr>
          <w:szCs w:val="20"/>
        </w:rPr>
        <w:t>Shed Cleanout &amp; Dinghy Dock</w:t>
      </w:r>
    </w:p>
    <w:p w:rsidR="002F28ED" w:rsidRDefault="002F28ED" w:rsidP="002F28ED">
      <w:pPr>
        <w:pStyle w:val="ListParagraph"/>
        <w:numPr>
          <w:ilvl w:val="0"/>
          <w:numId w:val="15"/>
        </w:numPr>
        <w:rPr>
          <w:szCs w:val="20"/>
        </w:rPr>
      </w:pPr>
      <w:r>
        <w:rPr>
          <w:szCs w:val="20"/>
        </w:rPr>
        <w:t xml:space="preserve">Dennis Koehler has volunteered to coordinate the building of the Dinghy Dock.  Note that this is NOT a club sponsored structure, but those who are interested will contribute money and time to the effort.  </w:t>
      </w:r>
    </w:p>
    <w:p w:rsidR="002F28ED" w:rsidRDefault="002F28ED" w:rsidP="002F28ED">
      <w:pPr>
        <w:pStyle w:val="ListParagraph"/>
        <w:numPr>
          <w:ilvl w:val="0"/>
          <w:numId w:val="15"/>
        </w:numPr>
        <w:rPr>
          <w:szCs w:val="20"/>
        </w:rPr>
      </w:pPr>
      <w:r>
        <w:rPr>
          <w:szCs w:val="20"/>
        </w:rPr>
        <w:t xml:space="preserve">Power tools and generators will be needed.   If you have any you can bring, let Dennis know. </w:t>
      </w:r>
    </w:p>
    <w:p w:rsidR="002F28ED" w:rsidRDefault="002F28ED" w:rsidP="002F28ED">
      <w:pPr>
        <w:pStyle w:val="ListParagraph"/>
        <w:numPr>
          <w:ilvl w:val="0"/>
          <w:numId w:val="15"/>
        </w:numPr>
        <w:rPr>
          <w:szCs w:val="20"/>
        </w:rPr>
      </w:pPr>
      <w:r>
        <w:rPr>
          <w:szCs w:val="20"/>
        </w:rPr>
        <w:t>The same weekend, we’ll do a MAJOR clean</w:t>
      </w:r>
      <w:r w:rsidR="004B1B4F">
        <w:rPr>
          <w:szCs w:val="20"/>
        </w:rPr>
        <w:t>-</w:t>
      </w:r>
      <w:r>
        <w:rPr>
          <w:szCs w:val="20"/>
        </w:rPr>
        <w:t>out and re-organization of the shed, since we’re hoping to also take advantage of the availability of power tools to customize the organization.</w:t>
      </w:r>
    </w:p>
    <w:p w:rsidR="004B1B4F" w:rsidRDefault="004B1B4F" w:rsidP="004B1B4F">
      <w:pPr>
        <w:rPr>
          <w:szCs w:val="20"/>
        </w:rPr>
      </w:pPr>
      <w:r>
        <w:rPr>
          <w:szCs w:val="20"/>
        </w:rPr>
        <w:t>Website (</w:t>
      </w:r>
      <w:hyperlink r:id="rId7" w:history="1">
        <w:r w:rsidRPr="009F4F91">
          <w:rPr>
            <w:rStyle w:val="Hyperlink"/>
            <w:szCs w:val="20"/>
          </w:rPr>
          <w:t>www.steelecreekyachtclub.org</w:t>
        </w:r>
      </w:hyperlink>
      <w:r>
        <w:rPr>
          <w:szCs w:val="20"/>
        </w:rPr>
        <w:t>) Reminder</w:t>
      </w:r>
    </w:p>
    <w:p w:rsidR="004B1B4F" w:rsidRDefault="004B1B4F" w:rsidP="004B1B4F">
      <w:pPr>
        <w:pStyle w:val="ListParagraph"/>
        <w:numPr>
          <w:ilvl w:val="0"/>
          <w:numId w:val="19"/>
        </w:numPr>
        <w:rPr>
          <w:szCs w:val="20"/>
        </w:rPr>
      </w:pPr>
      <w:r>
        <w:rPr>
          <w:szCs w:val="20"/>
        </w:rPr>
        <w:t xml:space="preserve">Current membership list, email exports, </w:t>
      </w:r>
      <w:r w:rsidR="008072F4">
        <w:rPr>
          <w:szCs w:val="20"/>
        </w:rPr>
        <w:t xml:space="preserve">photos, </w:t>
      </w:r>
      <w:r>
        <w:rPr>
          <w:szCs w:val="20"/>
        </w:rPr>
        <w:t>calendar, information on the Boat US club discount, etc. can be found on our website.</w:t>
      </w:r>
    </w:p>
    <w:p w:rsidR="004B1B4F" w:rsidRDefault="004B1B4F" w:rsidP="004B1B4F">
      <w:pPr>
        <w:pStyle w:val="ListParagraph"/>
        <w:numPr>
          <w:ilvl w:val="0"/>
          <w:numId w:val="19"/>
        </w:numPr>
        <w:rPr>
          <w:szCs w:val="20"/>
        </w:rPr>
      </w:pPr>
      <w:r>
        <w:rPr>
          <w:szCs w:val="20"/>
        </w:rPr>
        <w:t xml:space="preserve">If there is information you would like to have added, please let Helen Rock or Diane Walters know. </w:t>
      </w:r>
    </w:p>
    <w:p w:rsidR="004B1B4F" w:rsidRPr="004B1B4F" w:rsidRDefault="004B1B4F" w:rsidP="004B1B4F">
      <w:pPr>
        <w:pStyle w:val="ListParagraph"/>
        <w:numPr>
          <w:ilvl w:val="0"/>
          <w:numId w:val="19"/>
        </w:numPr>
        <w:rPr>
          <w:szCs w:val="20"/>
        </w:rPr>
      </w:pPr>
      <w:r>
        <w:rPr>
          <w:szCs w:val="20"/>
        </w:rPr>
        <w:t>If you need the password, just ask.</w:t>
      </w:r>
    </w:p>
    <w:p w:rsidR="004B1B4F" w:rsidRDefault="004B1B4F" w:rsidP="004B1B4F">
      <w:pPr>
        <w:rPr>
          <w:szCs w:val="20"/>
        </w:rPr>
      </w:pPr>
      <w:r>
        <w:rPr>
          <w:szCs w:val="20"/>
        </w:rPr>
        <w:t>Members undergoing trying times</w:t>
      </w:r>
    </w:p>
    <w:p w:rsidR="004B1B4F" w:rsidRDefault="004B1B4F" w:rsidP="004B1B4F">
      <w:pPr>
        <w:pStyle w:val="ListParagraph"/>
        <w:numPr>
          <w:ilvl w:val="0"/>
          <w:numId w:val="18"/>
        </w:numPr>
        <w:rPr>
          <w:szCs w:val="20"/>
        </w:rPr>
      </w:pPr>
      <w:r>
        <w:rPr>
          <w:szCs w:val="20"/>
        </w:rPr>
        <w:t>Laura Twyman had a giant card for everyone to sign for Jodi Morris (Muddy Waters).</w:t>
      </w:r>
    </w:p>
    <w:p w:rsidR="004B1B4F" w:rsidRPr="004B1B4F" w:rsidRDefault="004B1B4F" w:rsidP="004B1B4F">
      <w:pPr>
        <w:pStyle w:val="ListParagraph"/>
        <w:numPr>
          <w:ilvl w:val="0"/>
          <w:numId w:val="18"/>
        </w:numPr>
        <w:rPr>
          <w:szCs w:val="20"/>
        </w:rPr>
      </w:pPr>
      <w:r>
        <w:rPr>
          <w:szCs w:val="20"/>
        </w:rPr>
        <w:t xml:space="preserve">Former member Judy Kirby is battling breast cancer.  If you would like her address for sending a card, email Helen and she’ll provide it (these minutes will be public and I don’t want to post anyone’s address on the main page). </w:t>
      </w:r>
    </w:p>
    <w:p w:rsidR="00810747" w:rsidRDefault="00C50BFF" w:rsidP="003758C8">
      <w:pPr>
        <w:pStyle w:val="Heading2"/>
      </w:pPr>
      <w:r>
        <w:t>New Officers for 2013</w:t>
      </w:r>
    </w:p>
    <w:p w:rsidR="00810747" w:rsidRDefault="002F28ED">
      <w:pPr>
        <w:rPr>
          <w:szCs w:val="20"/>
        </w:rPr>
      </w:pPr>
      <w:r>
        <w:rPr>
          <w:szCs w:val="20"/>
        </w:rPr>
        <w:lastRenderedPageBreak/>
        <w:t xml:space="preserve">New </w:t>
      </w:r>
      <w:r w:rsidR="008072F4">
        <w:rPr>
          <w:szCs w:val="20"/>
        </w:rPr>
        <w:t>elected</w:t>
      </w:r>
      <w:r>
        <w:rPr>
          <w:szCs w:val="20"/>
        </w:rPr>
        <w:t xml:space="preserve"> officers:</w:t>
      </w:r>
    </w:p>
    <w:p w:rsidR="002F28ED" w:rsidRDefault="002F28ED" w:rsidP="002F28ED">
      <w:pPr>
        <w:pStyle w:val="ListParagraph"/>
        <w:numPr>
          <w:ilvl w:val="0"/>
          <w:numId w:val="16"/>
        </w:numPr>
        <w:rPr>
          <w:szCs w:val="20"/>
        </w:rPr>
      </w:pPr>
      <w:r>
        <w:rPr>
          <w:szCs w:val="20"/>
        </w:rPr>
        <w:t>Commodore:  Steve Twyman (</w:t>
      </w:r>
      <w:hyperlink r:id="rId8" w:history="1">
        <w:r w:rsidRPr="009F4F91">
          <w:rPr>
            <w:rStyle w:val="Hyperlink"/>
            <w:szCs w:val="20"/>
          </w:rPr>
          <w:t>commodore@steelecreekyachtclub.org</w:t>
        </w:r>
      </w:hyperlink>
      <w:r>
        <w:rPr>
          <w:szCs w:val="20"/>
        </w:rPr>
        <w:t>)</w:t>
      </w:r>
    </w:p>
    <w:p w:rsidR="002F28ED" w:rsidRDefault="002F28ED" w:rsidP="002F28ED">
      <w:pPr>
        <w:pStyle w:val="ListParagraph"/>
        <w:numPr>
          <w:ilvl w:val="0"/>
          <w:numId w:val="16"/>
        </w:numPr>
        <w:rPr>
          <w:szCs w:val="20"/>
        </w:rPr>
      </w:pPr>
      <w:r>
        <w:rPr>
          <w:szCs w:val="20"/>
        </w:rPr>
        <w:t>Vice-Commodore:  Chesley Campbell</w:t>
      </w:r>
    </w:p>
    <w:p w:rsidR="002F28ED" w:rsidRDefault="002F28ED" w:rsidP="002F28ED">
      <w:pPr>
        <w:pStyle w:val="ListParagraph"/>
        <w:numPr>
          <w:ilvl w:val="0"/>
          <w:numId w:val="16"/>
        </w:numPr>
        <w:rPr>
          <w:szCs w:val="20"/>
        </w:rPr>
      </w:pPr>
      <w:r>
        <w:rPr>
          <w:szCs w:val="20"/>
        </w:rPr>
        <w:t>Treasurer:  Doug Miller</w:t>
      </w:r>
    </w:p>
    <w:p w:rsidR="002F28ED" w:rsidRPr="002F28ED" w:rsidRDefault="002F28ED" w:rsidP="002F28ED">
      <w:pPr>
        <w:pStyle w:val="ListParagraph"/>
        <w:numPr>
          <w:ilvl w:val="0"/>
          <w:numId w:val="16"/>
        </w:numPr>
        <w:rPr>
          <w:szCs w:val="20"/>
        </w:rPr>
      </w:pPr>
      <w:r>
        <w:rPr>
          <w:szCs w:val="20"/>
        </w:rPr>
        <w:t>Secretary: Helen Rock</w:t>
      </w:r>
    </w:p>
    <w:p w:rsidR="00810747" w:rsidRDefault="002F28ED" w:rsidP="003758C8">
      <w:pPr>
        <w:pStyle w:val="Heading2"/>
      </w:pPr>
      <w:r>
        <w:t>2013 Plans</w:t>
      </w:r>
    </w:p>
    <w:p w:rsidR="00810747" w:rsidRDefault="002F28ED">
      <w:r>
        <w:t>Steve reviewed the 2013 schedule with the club, and reminded everyone that the office</w:t>
      </w:r>
      <w:r w:rsidR="004B1B4F">
        <w:t>rs would sponsor the Spring Meeting, Fall Meeting, and Luau.</w:t>
      </w:r>
    </w:p>
    <w:p w:rsidR="004B1B4F" w:rsidRDefault="004B1B4F" w:rsidP="004B1B4F">
      <w:pPr>
        <w:pStyle w:val="ListParagraph"/>
        <w:numPr>
          <w:ilvl w:val="0"/>
          <w:numId w:val="17"/>
        </w:numPr>
      </w:pPr>
      <w:r>
        <w:t>All other events are hosted by members.</w:t>
      </w:r>
    </w:p>
    <w:p w:rsidR="004B1B4F" w:rsidRDefault="004B1B4F" w:rsidP="004B1B4F">
      <w:pPr>
        <w:pStyle w:val="ListParagraph"/>
        <w:numPr>
          <w:ilvl w:val="0"/>
          <w:numId w:val="17"/>
        </w:numPr>
      </w:pPr>
      <w:r>
        <w:t xml:space="preserve">If you would like an </w:t>
      </w:r>
      <w:proofErr w:type="spellStart"/>
      <w:r>
        <w:t>eVite</w:t>
      </w:r>
      <w:proofErr w:type="spellEnd"/>
      <w:r>
        <w:t xml:space="preserve"> sent out</w:t>
      </w:r>
      <w:r w:rsidR="008072F4">
        <w:t xml:space="preserve"> for an event you are hosting</w:t>
      </w:r>
      <w:r>
        <w:t>, email Helen Rock (</w:t>
      </w:r>
      <w:hyperlink r:id="rId9" w:history="1">
        <w:r w:rsidRPr="009F4F91">
          <w:rPr>
            <w:rStyle w:val="Hyperlink"/>
          </w:rPr>
          <w:t>hrock@nc.rr.com</w:t>
        </w:r>
      </w:hyperlink>
      <w:r>
        <w:t xml:space="preserve">) with the details (including your contact information) and </w:t>
      </w:r>
      <w:r w:rsidR="008072F4">
        <w:t>the text you would like in the invitation</w:t>
      </w:r>
      <w:r>
        <w:t>.  Helen will then send it out on you</w:t>
      </w:r>
      <w:r w:rsidR="008072F4">
        <w:t>r</w:t>
      </w:r>
      <w:r>
        <w:t xml:space="preserve"> behalf to all members.  </w:t>
      </w:r>
    </w:p>
    <w:p w:rsidR="004B1B4F" w:rsidRPr="00CC0C1E" w:rsidRDefault="004B1B4F" w:rsidP="004B1B4F">
      <w:pPr>
        <w:pStyle w:val="ListParagraph"/>
        <w:numPr>
          <w:ilvl w:val="0"/>
          <w:numId w:val="17"/>
        </w:numPr>
      </w:pPr>
      <w:r>
        <w:t xml:space="preserve">There are still blank dates on the calendar, so if something occurs to you that seems like it would be fun, feel free to request that it be added to the calendar and host it. </w:t>
      </w:r>
      <w:r w:rsidR="008072F4">
        <w:t xml:space="preserve"> Let Steve Twyman know if you need an event added.</w:t>
      </w:r>
    </w:p>
    <w:sectPr w:rsidR="004B1B4F" w:rsidRPr="00CC0C1E" w:rsidSect="005F58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AF21C11"/>
    <w:multiLevelType w:val="hybridMultilevel"/>
    <w:tmpl w:val="0368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21104"/>
    <w:multiLevelType w:val="hybridMultilevel"/>
    <w:tmpl w:val="E97E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3557A"/>
    <w:multiLevelType w:val="hybridMultilevel"/>
    <w:tmpl w:val="B75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457C7"/>
    <w:multiLevelType w:val="hybridMultilevel"/>
    <w:tmpl w:val="611A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3788E"/>
    <w:multiLevelType w:val="hybridMultilevel"/>
    <w:tmpl w:val="5184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47ADF"/>
    <w:multiLevelType w:val="hybridMultilevel"/>
    <w:tmpl w:val="3CEA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D25A4"/>
    <w:multiLevelType w:val="hybridMultilevel"/>
    <w:tmpl w:val="9C6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8"/>
  </w:num>
  <w:num w:numId="16">
    <w:abstractNumId w:val="14"/>
  </w:num>
  <w:num w:numId="17">
    <w:abstractNumId w:val="12"/>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defaultTabStop w:val="720"/>
  <w:noPunctuationKerning/>
  <w:characterSpacingControl w:val="doNotCompress"/>
  <w:compat/>
  <w:rsids>
    <w:rsidRoot w:val="00C50BFF"/>
    <w:rsid w:val="000E77FA"/>
    <w:rsid w:val="001D48E0"/>
    <w:rsid w:val="00216544"/>
    <w:rsid w:val="002F28ED"/>
    <w:rsid w:val="003758C8"/>
    <w:rsid w:val="00493AA3"/>
    <w:rsid w:val="004B1B4F"/>
    <w:rsid w:val="005F5869"/>
    <w:rsid w:val="008072F4"/>
    <w:rsid w:val="00810747"/>
    <w:rsid w:val="008723BB"/>
    <w:rsid w:val="00B52DEE"/>
    <w:rsid w:val="00BE4B6F"/>
    <w:rsid w:val="00C50BFF"/>
    <w:rsid w:val="00CC0C1E"/>
    <w:rsid w:val="00FF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493AA3"/>
    <w:pPr>
      <w:ind w:left="720"/>
      <w:contextualSpacing/>
    </w:pPr>
  </w:style>
  <w:style w:type="character" w:styleId="Hyperlink">
    <w:name w:val="Hyperlink"/>
    <w:basedOn w:val="DefaultParagraphFont"/>
    <w:unhideWhenUsed/>
    <w:rsid w:val="00493A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dore@steelecreekyachtclub.org" TargetMode="External"/><Relationship Id="rId3" Type="http://schemas.openxmlformats.org/officeDocument/2006/relationships/styles" Target="styles.xml"/><Relationship Id="rId7" Type="http://schemas.openxmlformats.org/officeDocument/2006/relationships/hyperlink" Target="http://www.steelecreekyachtclub.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c2usa@yahoo.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ock@nc.r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3AEAE1D232491F92E7191DE3834347"/>
        <w:category>
          <w:name w:val="General"/>
          <w:gallery w:val="placeholder"/>
        </w:category>
        <w:types>
          <w:type w:val="bbPlcHdr"/>
        </w:types>
        <w:behaviors>
          <w:behavior w:val="content"/>
        </w:behaviors>
        <w:guid w:val="{615E9349-C792-4570-BABE-860287B25842}"/>
      </w:docPartPr>
      <w:docPartBody>
        <w:p w:rsidR="00000000" w:rsidRDefault="008D6F67">
          <w:pPr>
            <w:pStyle w:val="CC3AEAE1D232491F92E7191DE3834347"/>
          </w:pPr>
          <w:r>
            <w:rPr>
              <w:rStyle w:val="Italic"/>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6F67"/>
    <w:rsid w:val="008D6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A3B88610154F05B97FCFFAF867F65E">
    <w:name w:val="35A3B88610154F05B97FCFFAF867F65E"/>
  </w:style>
  <w:style w:type="character" w:customStyle="1" w:styleId="Italic">
    <w:name w:val="Italic"/>
    <w:basedOn w:val="DefaultParagraphFont"/>
    <w:rPr>
      <w:i/>
      <w:iCs/>
    </w:rPr>
  </w:style>
  <w:style w:type="paragraph" w:customStyle="1" w:styleId="CC3AEAE1D232491F92E7191DE3834347">
    <w:name w:val="CC3AEAE1D232491F92E7191DE3834347"/>
  </w:style>
  <w:style w:type="paragraph" w:customStyle="1" w:styleId="AB3F5DA1714F4FAC9A5FC87E561E48CB">
    <w:name w:val="AB3F5DA1714F4FAC9A5FC87E561E48CB"/>
  </w:style>
  <w:style w:type="paragraph" w:customStyle="1" w:styleId="91F6BACCB81E42309352991422BF10C0">
    <w:name w:val="91F6BACCB81E42309352991422BF10C0"/>
  </w:style>
  <w:style w:type="paragraph" w:customStyle="1" w:styleId="CF4FBA92323A46EBB4EEC3308B840B30">
    <w:name w:val="CF4FBA92323A46EBB4EEC3308B840B30"/>
  </w:style>
  <w:style w:type="paragraph" w:customStyle="1" w:styleId="66F34E72132A4EC199DE936973D449A5">
    <w:name w:val="66F34E72132A4EC199DE936973D449A5"/>
  </w:style>
  <w:style w:type="paragraph" w:customStyle="1" w:styleId="5DCF7C5254894FC8BDBB855AF2A25AB5">
    <w:name w:val="5DCF7C5254894FC8BDBB855AF2A25AB5"/>
  </w:style>
  <w:style w:type="paragraph" w:customStyle="1" w:styleId="0567506271154D9390DEE7ADF256138A">
    <w:name w:val="0567506271154D9390DEE7ADF256138A"/>
  </w:style>
  <w:style w:type="paragraph" w:customStyle="1" w:styleId="2D3685F28D1D449DAAA8AC6C35029797">
    <w:name w:val="2D3685F28D1D449DAAA8AC6C35029797"/>
  </w:style>
  <w:style w:type="paragraph" w:customStyle="1" w:styleId="79830BD51B5A4DCF954BC9A8CBC2FDA4">
    <w:name w:val="79830BD51B5A4DCF954BC9A8CBC2FD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39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Helen</dc:creator>
  <cp:lastModifiedBy>Helen</cp:lastModifiedBy>
  <cp:revision>3</cp:revision>
  <cp:lastPrinted>2011-12-22T15:28:00Z</cp:lastPrinted>
  <dcterms:created xsi:type="dcterms:W3CDTF">2013-03-19T00:13:00Z</dcterms:created>
  <dcterms:modified xsi:type="dcterms:W3CDTF">2013-03-19T00:52:00Z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